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35"/>
        <w:tblW w:w="5247" w:type="pct"/>
        <w:tblLook w:val="04A0" w:firstRow="1" w:lastRow="0" w:firstColumn="1" w:lastColumn="0" w:noHBand="0" w:noVBand="1"/>
      </w:tblPr>
      <w:tblGrid>
        <w:gridCol w:w="1752"/>
        <w:gridCol w:w="1927"/>
        <w:gridCol w:w="1696"/>
        <w:gridCol w:w="2267"/>
        <w:gridCol w:w="2170"/>
      </w:tblGrid>
      <w:tr w:rsidR="00333CF3" w:rsidTr="00635554">
        <w:tc>
          <w:tcPr>
            <w:tcW w:w="893" w:type="pct"/>
          </w:tcPr>
          <w:p w:rsidR="00F4552A" w:rsidRPr="00F4552A" w:rsidRDefault="00F4552A" w:rsidP="00F4552A">
            <w:pPr>
              <w:rPr>
                <w:b/>
                <w:sz w:val="24"/>
                <w:szCs w:val="24"/>
              </w:rPr>
            </w:pPr>
            <w:r w:rsidRPr="00F4552A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982" w:type="pct"/>
          </w:tcPr>
          <w:p w:rsidR="00F4552A" w:rsidRPr="00F4552A" w:rsidRDefault="00F4552A" w:rsidP="00F4552A">
            <w:pPr>
              <w:rPr>
                <w:b/>
                <w:sz w:val="24"/>
                <w:szCs w:val="24"/>
              </w:rPr>
            </w:pPr>
            <w:r w:rsidRPr="00F4552A">
              <w:rPr>
                <w:b/>
                <w:sz w:val="24"/>
                <w:szCs w:val="24"/>
              </w:rPr>
              <w:t>4- Advanced</w:t>
            </w:r>
          </w:p>
        </w:tc>
        <w:tc>
          <w:tcPr>
            <w:tcW w:w="864" w:type="pct"/>
          </w:tcPr>
          <w:p w:rsidR="00F4552A" w:rsidRPr="00F4552A" w:rsidRDefault="00F4552A" w:rsidP="00F4552A">
            <w:pPr>
              <w:rPr>
                <w:b/>
                <w:sz w:val="24"/>
                <w:szCs w:val="24"/>
              </w:rPr>
            </w:pPr>
            <w:r w:rsidRPr="00F4552A">
              <w:rPr>
                <w:b/>
                <w:sz w:val="24"/>
                <w:szCs w:val="24"/>
              </w:rPr>
              <w:t>3- Proficient</w:t>
            </w:r>
          </w:p>
        </w:tc>
        <w:tc>
          <w:tcPr>
            <w:tcW w:w="1155" w:type="pct"/>
          </w:tcPr>
          <w:p w:rsidR="00F4552A" w:rsidRPr="00F4552A" w:rsidRDefault="00F4552A" w:rsidP="00F4552A">
            <w:pPr>
              <w:rPr>
                <w:b/>
                <w:sz w:val="24"/>
                <w:szCs w:val="24"/>
              </w:rPr>
            </w:pPr>
            <w:r w:rsidRPr="00F4552A">
              <w:rPr>
                <w:b/>
                <w:sz w:val="24"/>
                <w:szCs w:val="24"/>
              </w:rPr>
              <w:t>2- Partially Proficient</w:t>
            </w:r>
          </w:p>
        </w:tc>
        <w:tc>
          <w:tcPr>
            <w:tcW w:w="1106" w:type="pct"/>
          </w:tcPr>
          <w:p w:rsidR="00F4552A" w:rsidRPr="00F4552A" w:rsidRDefault="00F4552A" w:rsidP="00F4552A">
            <w:pPr>
              <w:rPr>
                <w:b/>
                <w:sz w:val="24"/>
                <w:szCs w:val="24"/>
              </w:rPr>
            </w:pPr>
            <w:r w:rsidRPr="00F4552A">
              <w:rPr>
                <w:b/>
                <w:sz w:val="24"/>
                <w:szCs w:val="24"/>
              </w:rPr>
              <w:t>1-Unsatisfactory</w:t>
            </w:r>
          </w:p>
        </w:tc>
      </w:tr>
      <w:tr w:rsidR="00333CF3" w:rsidRPr="00F419E2" w:rsidTr="00635554">
        <w:tc>
          <w:tcPr>
            <w:tcW w:w="893" w:type="pct"/>
          </w:tcPr>
          <w:p w:rsidR="00F4552A" w:rsidRPr="00F419E2" w:rsidRDefault="00635554" w:rsidP="00F4552A">
            <w:pPr>
              <w:rPr>
                <w:b/>
                <w:sz w:val="20"/>
                <w:szCs w:val="20"/>
              </w:rPr>
            </w:pPr>
            <w:r w:rsidRPr="00F419E2">
              <w:rPr>
                <w:b/>
                <w:sz w:val="20"/>
                <w:szCs w:val="20"/>
              </w:rPr>
              <w:t>Behavior</w:t>
            </w:r>
          </w:p>
        </w:tc>
        <w:tc>
          <w:tcPr>
            <w:tcW w:w="982" w:type="pct"/>
          </w:tcPr>
          <w:p w:rsidR="00F4552A" w:rsidRPr="00695125" w:rsidRDefault="001138BD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 xml:space="preserve">Student never talks and listens actively while the teacher is talking or during a presentation </w:t>
            </w:r>
          </w:p>
        </w:tc>
        <w:tc>
          <w:tcPr>
            <w:tcW w:w="864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Student talks 1  time and/ or becomes distracted 1 time while the teacher is talking or during a presentation</w:t>
            </w:r>
          </w:p>
        </w:tc>
        <w:tc>
          <w:tcPr>
            <w:tcW w:w="1155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Student talks 2  times and/ or becomes distracted 2 times while the teacher is talking or during a presentation</w:t>
            </w:r>
          </w:p>
        </w:tc>
        <w:tc>
          <w:tcPr>
            <w:tcW w:w="1106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Student talks more than twice and/ or becomes distracted more than twice while the teacher is talking or during a presentation</w:t>
            </w:r>
          </w:p>
        </w:tc>
      </w:tr>
      <w:tr w:rsidR="00333CF3" w:rsidRPr="00F419E2" w:rsidTr="00635554">
        <w:tc>
          <w:tcPr>
            <w:tcW w:w="893" w:type="pct"/>
          </w:tcPr>
          <w:p w:rsidR="00F4552A" w:rsidRPr="00F419E2" w:rsidRDefault="001138BD" w:rsidP="00F4552A">
            <w:pPr>
              <w:rPr>
                <w:b/>
                <w:sz w:val="20"/>
                <w:szCs w:val="20"/>
              </w:rPr>
            </w:pPr>
            <w:r w:rsidRPr="00F419E2">
              <w:rPr>
                <w:b/>
                <w:sz w:val="20"/>
                <w:szCs w:val="20"/>
              </w:rPr>
              <w:t>Preparedness</w:t>
            </w:r>
          </w:p>
        </w:tc>
        <w:tc>
          <w:tcPr>
            <w:tcW w:w="982" w:type="pct"/>
          </w:tcPr>
          <w:p w:rsidR="00F4552A" w:rsidRPr="00695125" w:rsidRDefault="001138BD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comes to class on time with all necessary tools and begins to work immediately</w:t>
            </w:r>
          </w:p>
        </w:tc>
        <w:tc>
          <w:tcPr>
            <w:tcW w:w="864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comes to class on time with 1 necessary tool missing and/ or begins to work after being prompted 1 time</w:t>
            </w:r>
          </w:p>
        </w:tc>
        <w:tc>
          <w:tcPr>
            <w:tcW w:w="1155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comes to class on time with 2 necessary tools missing and/ or begins to work after being prompted 2 times</w:t>
            </w:r>
          </w:p>
        </w:tc>
        <w:tc>
          <w:tcPr>
            <w:tcW w:w="1106" w:type="pct"/>
          </w:tcPr>
          <w:p w:rsidR="00F4552A" w:rsidRPr="00695125" w:rsidRDefault="001138BD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comes to class on time with 3 or more necessary tools missing and/ or begins to work after being prompted 3 or more times</w:t>
            </w:r>
          </w:p>
        </w:tc>
      </w:tr>
      <w:tr w:rsidR="00333CF3" w:rsidRPr="00F419E2" w:rsidTr="00635554">
        <w:tc>
          <w:tcPr>
            <w:tcW w:w="893" w:type="pct"/>
          </w:tcPr>
          <w:p w:rsidR="001138BD" w:rsidRPr="00F419E2" w:rsidRDefault="001138BD" w:rsidP="00F4552A">
            <w:pPr>
              <w:rPr>
                <w:b/>
                <w:sz w:val="20"/>
                <w:szCs w:val="20"/>
              </w:rPr>
            </w:pPr>
            <w:r w:rsidRPr="00F419E2">
              <w:rPr>
                <w:b/>
                <w:sz w:val="20"/>
                <w:szCs w:val="20"/>
              </w:rPr>
              <w:t>Attitude</w:t>
            </w:r>
          </w:p>
        </w:tc>
        <w:tc>
          <w:tcPr>
            <w:tcW w:w="982" w:type="pct"/>
          </w:tcPr>
          <w:p w:rsidR="00F4552A" w:rsidRPr="00695125" w:rsidRDefault="001138BD" w:rsidP="001138BD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</w:t>
            </w:r>
            <w:r w:rsidR="00333CF3" w:rsidRPr="00695125">
              <w:rPr>
                <w:sz w:val="18"/>
                <w:szCs w:val="18"/>
              </w:rPr>
              <w:t xml:space="preserve"> is polite </w:t>
            </w:r>
            <w:r w:rsidRPr="00695125">
              <w:rPr>
                <w:sz w:val="18"/>
                <w:szCs w:val="18"/>
              </w:rPr>
              <w:t>never complains</w:t>
            </w:r>
            <w:r w:rsidR="00333CF3" w:rsidRPr="00695125">
              <w:rPr>
                <w:sz w:val="18"/>
                <w:szCs w:val="18"/>
              </w:rPr>
              <w:t>, back talks</w:t>
            </w:r>
            <w:r w:rsidRPr="00695125">
              <w:rPr>
                <w:sz w:val="18"/>
                <w:szCs w:val="18"/>
              </w:rPr>
              <w:t xml:space="preserve"> or argues and works </w:t>
            </w:r>
            <w:r w:rsidR="00333CF3" w:rsidRPr="00695125">
              <w:rPr>
                <w:sz w:val="18"/>
                <w:szCs w:val="18"/>
              </w:rPr>
              <w:t>diligently from bell to bell</w:t>
            </w:r>
          </w:p>
        </w:tc>
        <w:tc>
          <w:tcPr>
            <w:tcW w:w="864" w:type="pct"/>
          </w:tcPr>
          <w:p w:rsidR="00F4552A" w:rsidRPr="00695125" w:rsidRDefault="00333CF3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is polite but complains, back talks or argues 1 time and/ or must be prompted to get back to work 1 time</w:t>
            </w:r>
          </w:p>
        </w:tc>
        <w:tc>
          <w:tcPr>
            <w:tcW w:w="1155" w:type="pct"/>
          </w:tcPr>
          <w:p w:rsidR="00F4552A" w:rsidRPr="00695125" w:rsidRDefault="00333CF3" w:rsidP="00333CF3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is polite but complains, back talks or argues 2 times and/ or must be prompted to get back to work 2 times</w:t>
            </w:r>
          </w:p>
        </w:tc>
        <w:tc>
          <w:tcPr>
            <w:tcW w:w="1106" w:type="pct"/>
          </w:tcPr>
          <w:p w:rsidR="00F4552A" w:rsidRPr="00695125" w:rsidRDefault="00333CF3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is rude and/ or must be prompted to get back to work several times</w:t>
            </w:r>
          </w:p>
        </w:tc>
      </w:tr>
      <w:tr w:rsidR="00333CF3" w:rsidRPr="00F419E2" w:rsidTr="00635554">
        <w:tc>
          <w:tcPr>
            <w:tcW w:w="893" w:type="pct"/>
          </w:tcPr>
          <w:p w:rsidR="00F4552A" w:rsidRPr="00F419E2" w:rsidRDefault="00F419E2" w:rsidP="00F4552A">
            <w:pPr>
              <w:rPr>
                <w:b/>
                <w:sz w:val="20"/>
                <w:szCs w:val="20"/>
              </w:rPr>
            </w:pPr>
            <w:r w:rsidRPr="00F419E2">
              <w:rPr>
                <w:b/>
                <w:sz w:val="20"/>
                <w:szCs w:val="20"/>
              </w:rPr>
              <w:t>Safety</w:t>
            </w:r>
          </w:p>
        </w:tc>
        <w:tc>
          <w:tcPr>
            <w:tcW w:w="982" w:type="pct"/>
          </w:tcPr>
          <w:p w:rsidR="00F4552A" w:rsidRPr="00695125" w:rsidRDefault="00F419E2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obtains and properly wears all safety equipment at all times</w:t>
            </w:r>
          </w:p>
        </w:tc>
        <w:tc>
          <w:tcPr>
            <w:tcW w:w="864" w:type="pct"/>
          </w:tcPr>
          <w:p w:rsidR="00F4552A" w:rsidRPr="00695125" w:rsidRDefault="00F419E2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obtains and properly wears all safety equipment after being prompted  1 time</w:t>
            </w:r>
          </w:p>
        </w:tc>
        <w:tc>
          <w:tcPr>
            <w:tcW w:w="1155" w:type="pct"/>
          </w:tcPr>
          <w:p w:rsidR="00F4552A" w:rsidRPr="00695125" w:rsidRDefault="00F419E2" w:rsidP="00F4552A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>The student obtains and properly wears all safety equipment after being prompted  2 times</w:t>
            </w:r>
          </w:p>
        </w:tc>
        <w:tc>
          <w:tcPr>
            <w:tcW w:w="1106" w:type="pct"/>
          </w:tcPr>
          <w:p w:rsidR="00F4552A" w:rsidRPr="00695125" w:rsidRDefault="00F419E2" w:rsidP="00F419E2">
            <w:pPr>
              <w:rPr>
                <w:sz w:val="18"/>
                <w:szCs w:val="18"/>
              </w:rPr>
            </w:pPr>
            <w:r w:rsidRPr="00695125">
              <w:rPr>
                <w:sz w:val="18"/>
                <w:szCs w:val="18"/>
              </w:rPr>
              <w:t xml:space="preserve">The student does not obtain and/ or does not properly wear all safety equipment </w:t>
            </w:r>
          </w:p>
        </w:tc>
      </w:tr>
      <w:tr w:rsidR="00695125" w:rsidRPr="00F419E2" w:rsidTr="00695125">
        <w:trPr>
          <w:trHeight w:val="104"/>
        </w:trPr>
        <w:tc>
          <w:tcPr>
            <w:tcW w:w="893" w:type="pct"/>
          </w:tcPr>
          <w:p w:rsidR="00695125" w:rsidRPr="00F419E2" w:rsidRDefault="00824DAF" w:rsidP="00F45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Attendance/ </w:t>
            </w:r>
            <w:r w:rsidR="000F6545">
              <w:rPr>
                <w:b/>
                <w:sz w:val="20"/>
                <w:szCs w:val="20"/>
              </w:rPr>
              <w:t xml:space="preserve">Active </w:t>
            </w:r>
            <w:r w:rsidR="00695125">
              <w:rPr>
                <w:b/>
                <w:sz w:val="20"/>
                <w:szCs w:val="20"/>
              </w:rPr>
              <w:t>Participation</w:t>
            </w:r>
          </w:p>
        </w:tc>
        <w:tc>
          <w:tcPr>
            <w:tcW w:w="982" w:type="pct"/>
          </w:tcPr>
          <w:p w:rsidR="00695125" w:rsidRPr="00695125" w:rsidRDefault="00695125" w:rsidP="00F45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</w:t>
            </w:r>
            <w:r w:rsidR="008903DE">
              <w:rPr>
                <w:sz w:val="18"/>
                <w:szCs w:val="18"/>
              </w:rPr>
              <w:t xml:space="preserve"> present and</w:t>
            </w:r>
            <w:r>
              <w:rPr>
                <w:sz w:val="18"/>
                <w:szCs w:val="18"/>
              </w:rPr>
              <w:t xml:space="preserve"> actively engaged in the tasks of the day and works continuously and productively from bell to bell without being prompted</w:t>
            </w:r>
          </w:p>
        </w:tc>
        <w:tc>
          <w:tcPr>
            <w:tcW w:w="864" w:type="pct"/>
          </w:tcPr>
          <w:p w:rsidR="00695125" w:rsidRPr="00F419E2" w:rsidRDefault="00695125" w:rsidP="00F4552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The student is </w:t>
            </w:r>
            <w:r w:rsidR="008903DE">
              <w:rPr>
                <w:sz w:val="18"/>
                <w:szCs w:val="18"/>
              </w:rPr>
              <w:t xml:space="preserve">present and </w:t>
            </w:r>
            <w:r>
              <w:rPr>
                <w:sz w:val="18"/>
                <w:szCs w:val="18"/>
              </w:rPr>
              <w:t>actively engaged in the tasks of the day and works continuously and productively from bell to bell being prompted only 1 time</w:t>
            </w:r>
          </w:p>
        </w:tc>
        <w:tc>
          <w:tcPr>
            <w:tcW w:w="1155" w:type="pct"/>
          </w:tcPr>
          <w:p w:rsidR="00695125" w:rsidRPr="00F419E2" w:rsidRDefault="00695125" w:rsidP="006951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The student is </w:t>
            </w:r>
            <w:r w:rsidR="008903DE">
              <w:rPr>
                <w:sz w:val="18"/>
                <w:szCs w:val="18"/>
              </w:rPr>
              <w:t xml:space="preserve">present and </w:t>
            </w:r>
            <w:r>
              <w:rPr>
                <w:sz w:val="18"/>
                <w:szCs w:val="18"/>
              </w:rPr>
              <w:t>engaged in the tasks of the day and works  productively  most of the time from bell to bell after being prompted 2 times</w:t>
            </w:r>
          </w:p>
        </w:tc>
        <w:tc>
          <w:tcPr>
            <w:tcW w:w="1106" w:type="pct"/>
          </w:tcPr>
          <w:p w:rsidR="00695125" w:rsidRPr="00F419E2" w:rsidRDefault="00695125" w:rsidP="006951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student is</w:t>
            </w:r>
            <w:r w:rsidR="008903DE">
              <w:rPr>
                <w:sz w:val="18"/>
                <w:szCs w:val="18"/>
              </w:rPr>
              <w:t xml:space="preserve"> present but</w:t>
            </w:r>
            <w:r>
              <w:rPr>
                <w:sz w:val="18"/>
                <w:szCs w:val="18"/>
              </w:rPr>
              <w:t xml:space="preserve"> not engaged in the tasks of the day and/ or does not work productively  from bell to bell  or must be prompted more than twice to get to work</w:t>
            </w:r>
          </w:p>
        </w:tc>
      </w:tr>
    </w:tbl>
    <w:p w:rsidR="00EB1B4F" w:rsidRPr="00F419E2" w:rsidRDefault="00D87EC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-219075</wp:posOffset>
                </wp:positionV>
                <wp:extent cx="6257925" cy="5048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ECE" w:rsidRPr="003E6130" w:rsidRDefault="00D87ECE" w:rsidP="00D87E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E6130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 Education Participation Rubric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6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3.5pt;margin-top:-17.25pt;width:49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" filled="f" stroked="f">
                <o:lock v:ext="edit" shapetype="t"/>
                <v:textbox>
                  <w:txbxContent>
                    <w:p w:rsidR="00D87ECE" w:rsidRPr="003E6130" w:rsidRDefault="00D87ECE" w:rsidP="00D87E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E6130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 Education Participation Rubric</w:t>
                      </w:r>
                    </w:p>
                  </w:txbxContent>
                </v:textbox>
              </v:shape>
            </w:pict>
          </mc:Fallback>
        </mc:AlternateContent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C26A4D" w:rsidRPr="00F419E2">
        <w:rPr>
          <w:sz w:val="20"/>
          <w:szCs w:val="20"/>
        </w:rPr>
        <w:tab/>
      </w:r>
      <w:r w:rsidR="003E6130">
        <w:rPr>
          <w:sz w:val="20"/>
          <w:szCs w:val="20"/>
        </w:rPr>
        <w:t>z</w:t>
      </w:r>
      <w:bookmarkStart w:id="0" w:name="_GoBack"/>
      <w:bookmarkEnd w:id="0"/>
    </w:p>
    <w:sectPr w:rsidR="00EB1B4F" w:rsidRPr="00F419E2" w:rsidSect="00EB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9E" w:rsidRDefault="00DF259E" w:rsidP="00635554">
      <w:pPr>
        <w:spacing w:after="0" w:line="240" w:lineRule="auto"/>
      </w:pPr>
      <w:r>
        <w:separator/>
      </w:r>
    </w:p>
  </w:endnote>
  <w:endnote w:type="continuationSeparator" w:id="0">
    <w:p w:rsidR="00DF259E" w:rsidRDefault="00DF259E" w:rsidP="0063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9E" w:rsidRDefault="00DF259E" w:rsidP="00635554">
      <w:pPr>
        <w:spacing w:after="0" w:line="240" w:lineRule="auto"/>
      </w:pPr>
      <w:r>
        <w:separator/>
      </w:r>
    </w:p>
  </w:footnote>
  <w:footnote w:type="continuationSeparator" w:id="0">
    <w:p w:rsidR="00DF259E" w:rsidRDefault="00DF259E" w:rsidP="0063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D1"/>
    <w:multiLevelType w:val="hybridMultilevel"/>
    <w:tmpl w:val="F7868AA6"/>
    <w:lvl w:ilvl="0" w:tplc="39722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D86"/>
    <w:multiLevelType w:val="hybridMultilevel"/>
    <w:tmpl w:val="10608792"/>
    <w:lvl w:ilvl="0" w:tplc="661CA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88"/>
    <w:rsid w:val="000F5456"/>
    <w:rsid w:val="000F6545"/>
    <w:rsid w:val="001138BD"/>
    <w:rsid w:val="00184488"/>
    <w:rsid w:val="00333CF3"/>
    <w:rsid w:val="003759D0"/>
    <w:rsid w:val="003E6130"/>
    <w:rsid w:val="00635554"/>
    <w:rsid w:val="00695125"/>
    <w:rsid w:val="00824DAF"/>
    <w:rsid w:val="00852139"/>
    <w:rsid w:val="008903DE"/>
    <w:rsid w:val="00957085"/>
    <w:rsid w:val="00B57C37"/>
    <w:rsid w:val="00C26A4D"/>
    <w:rsid w:val="00D87ECE"/>
    <w:rsid w:val="00DF259E"/>
    <w:rsid w:val="00EB1B4F"/>
    <w:rsid w:val="00F419E2"/>
    <w:rsid w:val="00F4552A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BBCA"/>
  <w15:docId w15:val="{FF3CCAF6-6360-4DB2-9A1F-897A7C9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554"/>
  </w:style>
  <w:style w:type="paragraph" w:styleId="Footer">
    <w:name w:val="footer"/>
    <w:basedOn w:val="Normal"/>
    <w:link w:val="FooterChar"/>
    <w:uiPriority w:val="99"/>
    <w:semiHidden/>
    <w:unhideWhenUsed/>
    <w:rsid w:val="0063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554"/>
  </w:style>
  <w:style w:type="paragraph" w:styleId="NormalWeb">
    <w:name w:val="Normal (Web)"/>
    <w:basedOn w:val="Normal"/>
    <w:uiPriority w:val="99"/>
    <w:semiHidden/>
    <w:unhideWhenUsed/>
    <w:rsid w:val="00D87E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Ball</dc:creator>
  <cp:keywords/>
  <dc:description/>
  <cp:lastModifiedBy>Becky Ball</cp:lastModifiedBy>
  <cp:revision>4</cp:revision>
  <cp:lastPrinted>2016-08-16T18:34:00Z</cp:lastPrinted>
  <dcterms:created xsi:type="dcterms:W3CDTF">2016-08-16T18:33:00Z</dcterms:created>
  <dcterms:modified xsi:type="dcterms:W3CDTF">2016-08-16T18:35:00Z</dcterms:modified>
</cp:coreProperties>
</file>